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68148B" w14:textId="77777777" w:rsidR="001026BE" w:rsidRDefault="001026BE" w:rsidP="003924B9">
      <w:pPr>
        <w:spacing w:line="276" w:lineRule="auto"/>
        <w:ind w:hanging="13"/>
        <w:contextualSpacing/>
        <w:jc w:val="center"/>
        <w:rPr>
          <w:rFonts w:ascii="Garamond" w:eastAsia="Arial Unicode MS" w:hAnsi="Garamond" w:cs="Arial"/>
          <w:b/>
          <w:bCs/>
          <w:u w:val="single"/>
          <w:lang/>
        </w:rPr>
      </w:pPr>
    </w:p>
    <w:p w14:paraId="00E8DD82" w14:textId="77777777" w:rsidR="001026BE" w:rsidRPr="00FE2DE1" w:rsidRDefault="00CE64A6" w:rsidP="00CE64A6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  <w:r w:rsidRPr="00FE2DE1">
        <w:rPr>
          <w:rFonts w:eastAsia="Arial Unicode MS"/>
          <w:b/>
          <w:bCs/>
          <w:lang/>
        </w:rPr>
        <w:t xml:space="preserve">IZJAVA </w:t>
      </w:r>
    </w:p>
    <w:p w14:paraId="008682DF" w14:textId="77777777" w:rsidR="0001329F" w:rsidRPr="00FE2DE1" w:rsidRDefault="0001329F" w:rsidP="00CE64A6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</w:p>
    <w:p w14:paraId="435752CB" w14:textId="77777777" w:rsidR="00CE64A6" w:rsidRPr="00FE2DE1" w:rsidRDefault="00CE64A6" w:rsidP="00CE64A6">
      <w:pPr>
        <w:spacing w:line="276" w:lineRule="auto"/>
        <w:ind w:hanging="13"/>
        <w:contextualSpacing/>
        <w:jc w:val="center"/>
        <w:rPr>
          <w:rFonts w:eastAsia="Arial Unicode MS"/>
          <w:bCs/>
          <w:lang/>
        </w:rPr>
      </w:pPr>
    </w:p>
    <w:p w14:paraId="08101A6A" w14:textId="77777777" w:rsidR="00641EFF" w:rsidRPr="00FE2DE1" w:rsidRDefault="00FE2DE1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  <w:r>
        <w:rPr>
          <w:rFonts w:eastAsia="Arial Unicode MS"/>
          <w:bCs/>
          <w:lang/>
        </w:rPr>
        <w:t>kojom</w:t>
      </w:r>
      <w:r w:rsidR="00CE64A6" w:rsidRPr="00FE2DE1">
        <w:rPr>
          <w:rFonts w:eastAsia="Arial Unicode MS"/>
          <w:bCs/>
          <w:lang/>
        </w:rPr>
        <w:t xml:space="preserve"> ja, ____________________________</w:t>
      </w:r>
      <w:r w:rsidR="0001329F" w:rsidRPr="00FE2DE1">
        <w:rPr>
          <w:rFonts w:eastAsia="Arial Unicode MS"/>
          <w:bCs/>
          <w:lang/>
        </w:rPr>
        <w:t>_______</w:t>
      </w:r>
      <w:r w:rsidR="000C59E3" w:rsidRPr="00FE2DE1">
        <w:rPr>
          <w:rFonts w:eastAsia="Arial Unicode MS"/>
          <w:bCs/>
          <w:lang/>
        </w:rPr>
        <w:t xml:space="preserve"> (</w:t>
      </w:r>
      <w:r w:rsidR="000C59E3" w:rsidRPr="00FE2DE1">
        <w:rPr>
          <w:rFonts w:eastAsia="Arial Unicode MS"/>
          <w:bCs/>
          <w:i/>
          <w:lang/>
        </w:rPr>
        <w:t>ime i prezime)</w:t>
      </w:r>
    </w:p>
    <w:p w14:paraId="6CD20582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</w:p>
    <w:p w14:paraId="502A447C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</w:p>
    <w:p w14:paraId="0092376C" w14:textId="77777777" w:rsidR="003341BE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>s prebivalištem u ______________________________________________ (</w:t>
      </w:r>
      <w:r w:rsidRPr="00FE2DE1">
        <w:rPr>
          <w:rFonts w:eastAsia="Arial Unicode MS"/>
          <w:bCs/>
          <w:i/>
          <w:lang/>
        </w:rPr>
        <w:t>ulica, kućni broj, mjesto)</w:t>
      </w:r>
      <w:r w:rsidRPr="00FE2DE1">
        <w:rPr>
          <w:rFonts w:eastAsia="Arial Unicode MS"/>
          <w:bCs/>
          <w:lang/>
        </w:rPr>
        <w:t xml:space="preserve">, </w:t>
      </w:r>
    </w:p>
    <w:p w14:paraId="0464CCB5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2A0DDE26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71102516" w14:textId="77777777" w:rsidR="000C59E3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  <w:r w:rsidRPr="00FE2DE1">
        <w:rPr>
          <w:rFonts w:eastAsia="Arial Unicode MS"/>
          <w:bCs/>
          <w:lang/>
        </w:rPr>
        <w:t>OIB: _________________________</w:t>
      </w:r>
      <w:r w:rsidR="000C59E3" w:rsidRPr="00FE2DE1">
        <w:rPr>
          <w:rFonts w:eastAsia="Arial Unicode MS"/>
          <w:bCs/>
          <w:lang/>
        </w:rPr>
        <w:t xml:space="preserve"> (</w:t>
      </w:r>
      <w:r w:rsidR="000C59E3" w:rsidRPr="00FE2DE1">
        <w:rPr>
          <w:rFonts w:eastAsia="Arial Unicode MS"/>
          <w:bCs/>
          <w:i/>
          <w:lang/>
        </w:rPr>
        <w:t>osobni identifikacijski broj)</w:t>
      </w:r>
    </w:p>
    <w:p w14:paraId="136BB046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</w:p>
    <w:p w14:paraId="25561F42" w14:textId="77777777" w:rsidR="000C59E3" w:rsidRPr="00FE2DE1" w:rsidRDefault="000C59E3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  <w:lang/>
        </w:rPr>
      </w:pPr>
    </w:p>
    <w:p w14:paraId="73F9F8CC" w14:textId="77777777" w:rsidR="00CE64A6" w:rsidRPr="00FE2DE1" w:rsidRDefault="00CE64A6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>izjavljujem da nisam</w:t>
      </w:r>
      <w:r w:rsidR="00905F37" w:rsidRPr="00FE2DE1">
        <w:rPr>
          <w:rFonts w:eastAsia="Arial Unicode MS"/>
          <w:bCs/>
          <w:lang/>
        </w:rPr>
        <w:t xml:space="preserve"> primatelj nijedne druge stipendije odnosno novčanog primanja</w:t>
      </w:r>
      <w:r w:rsidR="00FE2DE1">
        <w:rPr>
          <w:rFonts w:eastAsia="Arial Unicode MS"/>
          <w:bCs/>
          <w:lang/>
        </w:rPr>
        <w:t xml:space="preserve"> </w:t>
      </w:r>
      <w:r w:rsidR="00905F37" w:rsidRPr="00FE2DE1">
        <w:rPr>
          <w:rFonts w:eastAsia="Arial Unicode MS"/>
          <w:bCs/>
          <w:lang/>
        </w:rPr>
        <w:t>neovisno od to</w:t>
      </w:r>
      <w:r w:rsidR="00FE2DE1">
        <w:rPr>
          <w:rFonts w:eastAsia="Arial Unicode MS"/>
          <w:bCs/>
          <w:lang/>
        </w:rPr>
        <w:t>me</w:t>
      </w:r>
      <w:r w:rsidR="00905F37" w:rsidRPr="00FE2DE1">
        <w:rPr>
          <w:rFonts w:eastAsia="Arial Unicode MS"/>
          <w:bCs/>
          <w:lang/>
        </w:rPr>
        <w:t xml:space="preserve"> je li isplatitelj takvog novčanog primitka tijelo s javnim ovlastima, druga pravna ili fizička osoba. </w:t>
      </w:r>
    </w:p>
    <w:p w14:paraId="57CA916F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113A3BC0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 xml:space="preserve">Ovu izjavu dajem pod punom kaznenom i materijalnom odgovornošću. </w:t>
      </w:r>
    </w:p>
    <w:p w14:paraId="0212E1DC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296F75BD" w14:textId="77777777" w:rsidR="000C59E3" w:rsidRPr="00FE2DE1" w:rsidRDefault="000C59E3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34048BB6" w14:textId="77777777" w:rsidR="0001329F" w:rsidRPr="00FE2DE1" w:rsidRDefault="006E1786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>Orehovica</w:t>
      </w:r>
      <w:r w:rsidR="0001329F" w:rsidRPr="00FE2DE1">
        <w:rPr>
          <w:rFonts w:eastAsia="Arial Unicode MS"/>
          <w:bCs/>
          <w:lang/>
        </w:rPr>
        <w:t>, dana ______________________</w:t>
      </w:r>
    </w:p>
    <w:p w14:paraId="2D708A81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517E31FB" w14:textId="77777777" w:rsidR="0001329F" w:rsidRPr="00FE2DE1" w:rsidRDefault="00FE2DE1" w:rsidP="0001329F">
      <w:pPr>
        <w:spacing w:line="276" w:lineRule="auto"/>
        <w:ind w:left="6426" w:firstLine="357"/>
        <w:contextualSpacing/>
        <w:jc w:val="both"/>
        <w:rPr>
          <w:rFonts w:eastAsia="Arial Unicode MS"/>
          <w:bCs/>
          <w:lang/>
        </w:rPr>
      </w:pPr>
      <w:r>
        <w:rPr>
          <w:rFonts w:eastAsia="Arial Unicode MS"/>
          <w:bCs/>
          <w:lang/>
        </w:rPr>
        <w:t xml:space="preserve">   </w:t>
      </w:r>
      <w:r w:rsidR="0001329F" w:rsidRPr="00FE2DE1">
        <w:rPr>
          <w:rFonts w:eastAsia="Arial Unicode MS"/>
          <w:bCs/>
          <w:lang/>
        </w:rPr>
        <w:t xml:space="preserve">Podnositelj zahtjeva: </w:t>
      </w:r>
    </w:p>
    <w:p w14:paraId="71505015" w14:textId="77777777" w:rsidR="0001329F" w:rsidRPr="00FE2DE1" w:rsidRDefault="0001329F" w:rsidP="0001329F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311D3708" w14:textId="77777777" w:rsidR="0001329F" w:rsidRPr="00FE2DE1" w:rsidRDefault="0001329F" w:rsidP="0001329F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  <w:t>________________________</w:t>
      </w:r>
    </w:p>
    <w:p w14:paraId="48D4FC0E" w14:textId="77777777" w:rsidR="0001329F" w:rsidRPr="00FE2DE1" w:rsidRDefault="0001329F" w:rsidP="0001329F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</w:r>
      <w:r w:rsidRPr="00FE2DE1">
        <w:rPr>
          <w:rFonts w:eastAsia="Arial Unicode MS"/>
          <w:bCs/>
          <w:lang/>
        </w:rPr>
        <w:tab/>
        <w:t xml:space="preserve">     (vlastoručni potpis)</w:t>
      </w:r>
    </w:p>
    <w:p w14:paraId="2DD6903C" w14:textId="77777777" w:rsidR="0001329F" w:rsidRPr="00CE64A6" w:rsidRDefault="0001329F" w:rsidP="00CE64A6">
      <w:pPr>
        <w:spacing w:line="276" w:lineRule="auto"/>
        <w:ind w:hanging="13"/>
        <w:contextualSpacing/>
        <w:jc w:val="both"/>
        <w:rPr>
          <w:rFonts w:ascii="Garamond" w:eastAsia="Arial Unicode MS" w:hAnsi="Garamond" w:cs="Arial"/>
          <w:bCs/>
          <w:lang/>
        </w:rPr>
      </w:pPr>
    </w:p>
    <w:sectPr w:rsidR="0001329F" w:rsidRPr="00CE64A6" w:rsidSect="00420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E1CF" w14:textId="77777777" w:rsidR="008E51C3" w:rsidRDefault="008E51C3">
      <w:r>
        <w:separator/>
      </w:r>
    </w:p>
  </w:endnote>
  <w:endnote w:type="continuationSeparator" w:id="0">
    <w:p w14:paraId="77CB3B61" w14:textId="77777777" w:rsidR="008E51C3" w:rsidRDefault="008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AC82" w14:textId="77777777" w:rsidR="00626C76" w:rsidRDefault="00626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D184" w14:textId="77777777" w:rsidR="001026BE" w:rsidRDefault="001026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4A6">
      <w:rPr>
        <w:noProof/>
      </w:rPr>
      <w:t>2</w:t>
    </w:r>
    <w:r>
      <w:fldChar w:fldCharType="end"/>
    </w:r>
  </w:p>
  <w:p w14:paraId="077992EB" w14:textId="77777777" w:rsidR="001026BE" w:rsidRDefault="00102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9ACB" w14:textId="77777777" w:rsidR="001026BE" w:rsidRPr="00155175" w:rsidRDefault="001026BE" w:rsidP="00155175">
    <w:pPr>
      <w:pStyle w:val="Footer"/>
      <w:rPr>
        <w:rFonts w:ascii="Garamond" w:hAnsi="Garamond"/>
        <w:i/>
      </w:rPr>
    </w:pPr>
  </w:p>
  <w:p w14:paraId="0FA33291" w14:textId="77777777" w:rsidR="001026BE" w:rsidRDefault="001026BE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  <w:r w:rsidRPr="008A2349">
      <w:rPr>
        <w:rFonts w:ascii="Garamond" w:hAnsi="Garamond"/>
      </w:rPr>
      <w:tab/>
    </w:r>
  </w:p>
  <w:p w14:paraId="02D7AFD5" w14:textId="77777777" w:rsidR="00CE64A6" w:rsidRDefault="00CE64A6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</w:p>
  <w:p w14:paraId="278138FA" w14:textId="77777777" w:rsidR="001026BE" w:rsidRPr="008A2349" w:rsidRDefault="001026BE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1DE6" w14:textId="77777777" w:rsidR="008E51C3" w:rsidRDefault="008E51C3">
      <w:r>
        <w:separator/>
      </w:r>
    </w:p>
  </w:footnote>
  <w:footnote w:type="continuationSeparator" w:id="0">
    <w:p w14:paraId="01BA3D12" w14:textId="77777777" w:rsidR="008E51C3" w:rsidRDefault="008E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B68B" w14:textId="77777777" w:rsidR="00626C76" w:rsidRDefault="00626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B90F" w14:textId="77777777" w:rsidR="00626C76" w:rsidRDefault="00626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4940" w14:textId="77777777" w:rsidR="001026BE" w:rsidRDefault="001026BE">
    <w:pPr>
      <w:pStyle w:val="Header"/>
    </w:pPr>
  </w:p>
  <w:p w14:paraId="5DD1D8B7" w14:textId="77777777" w:rsidR="001026BE" w:rsidRDefault="0010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76599F"/>
    <w:multiLevelType w:val="hybridMultilevel"/>
    <w:tmpl w:val="FE06F346"/>
    <w:lvl w:ilvl="0" w:tplc="2EB67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26314DEB"/>
    <w:multiLevelType w:val="hybridMultilevel"/>
    <w:tmpl w:val="2E1C6E98"/>
    <w:lvl w:ilvl="0" w:tplc="A4CC960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447"/>
    <w:multiLevelType w:val="hybridMultilevel"/>
    <w:tmpl w:val="51905B1A"/>
    <w:lvl w:ilvl="0" w:tplc="7F30E47E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F41D9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3E1B43C7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09D1493"/>
    <w:multiLevelType w:val="hybridMultilevel"/>
    <w:tmpl w:val="68526D2C"/>
    <w:lvl w:ilvl="0" w:tplc="07E0603C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B16"/>
    <w:multiLevelType w:val="hybridMultilevel"/>
    <w:tmpl w:val="EBE08A14"/>
    <w:lvl w:ilvl="0" w:tplc="433A66DE">
      <w:start w:val="2"/>
      <w:numFmt w:val="bullet"/>
      <w:lvlText w:val="-"/>
      <w:lvlJc w:val="left"/>
      <w:pPr>
        <w:ind w:left="108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BB4A30"/>
    <w:multiLevelType w:val="hybridMultilevel"/>
    <w:tmpl w:val="04823D32"/>
    <w:lvl w:ilvl="0" w:tplc="1258F59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97404C0"/>
    <w:multiLevelType w:val="hybridMultilevel"/>
    <w:tmpl w:val="2014F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E0C50"/>
    <w:multiLevelType w:val="hybridMultilevel"/>
    <w:tmpl w:val="A3602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964B6"/>
    <w:multiLevelType w:val="hybridMultilevel"/>
    <w:tmpl w:val="CF64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B5B0D"/>
    <w:multiLevelType w:val="hybridMultilevel"/>
    <w:tmpl w:val="B95A6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17"/>
  </w:num>
  <w:num w:numId="10">
    <w:abstractNumId w:val="15"/>
  </w:num>
  <w:num w:numId="11">
    <w:abstractNumId w:val="18"/>
  </w:num>
  <w:num w:numId="12">
    <w:abstractNumId w:val="9"/>
  </w:num>
  <w:num w:numId="13">
    <w:abstractNumId w:val="12"/>
  </w:num>
  <w:num w:numId="14">
    <w:abstractNumId w:val="13"/>
  </w:num>
  <w:num w:numId="15">
    <w:abstractNumId w:val="14"/>
  </w:num>
  <w:num w:numId="16">
    <w:abstractNumId w:val="4"/>
  </w:num>
  <w:num w:numId="17">
    <w:abstractNumId w:val="10"/>
  </w:num>
  <w:num w:numId="18">
    <w:abstractNumId w:val="1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1329F"/>
    <w:rsid w:val="00021A26"/>
    <w:rsid w:val="00023A57"/>
    <w:rsid w:val="00026E7F"/>
    <w:rsid w:val="000273F3"/>
    <w:rsid w:val="00031A49"/>
    <w:rsid w:val="000374EF"/>
    <w:rsid w:val="00044F33"/>
    <w:rsid w:val="0005072D"/>
    <w:rsid w:val="00052196"/>
    <w:rsid w:val="00052FEA"/>
    <w:rsid w:val="00053D22"/>
    <w:rsid w:val="00055786"/>
    <w:rsid w:val="000639FA"/>
    <w:rsid w:val="00066EFC"/>
    <w:rsid w:val="00070F0D"/>
    <w:rsid w:val="00074B02"/>
    <w:rsid w:val="000761F1"/>
    <w:rsid w:val="00076742"/>
    <w:rsid w:val="00091B7E"/>
    <w:rsid w:val="00092880"/>
    <w:rsid w:val="00094843"/>
    <w:rsid w:val="000A4004"/>
    <w:rsid w:val="000B40D3"/>
    <w:rsid w:val="000B7801"/>
    <w:rsid w:val="000C59E3"/>
    <w:rsid w:val="000C5AB7"/>
    <w:rsid w:val="000D09F0"/>
    <w:rsid w:val="000D7717"/>
    <w:rsid w:val="000D79B5"/>
    <w:rsid w:val="000E1C0E"/>
    <w:rsid w:val="000E3112"/>
    <w:rsid w:val="000E4DC7"/>
    <w:rsid w:val="000E7D4F"/>
    <w:rsid w:val="000F655A"/>
    <w:rsid w:val="001026BE"/>
    <w:rsid w:val="001040B1"/>
    <w:rsid w:val="00107712"/>
    <w:rsid w:val="00117284"/>
    <w:rsid w:val="00122E9A"/>
    <w:rsid w:val="001236A6"/>
    <w:rsid w:val="00125236"/>
    <w:rsid w:val="001313A5"/>
    <w:rsid w:val="0013563B"/>
    <w:rsid w:val="00142D88"/>
    <w:rsid w:val="00154369"/>
    <w:rsid w:val="00155175"/>
    <w:rsid w:val="00170C3D"/>
    <w:rsid w:val="0017504C"/>
    <w:rsid w:val="001804AB"/>
    <w:rsid w:val="00194BC6"/>
    <w:rsid w:val="001A496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2FBA"/>
    <w:rsid w:val="00203592"/>
    <w:rsid w:val="00206F20"/>
    <w:rsid w:val="002079C1"/>
    <w:rsid w:val="00212DDF"/>
    <w:rsid w:val="00220DCD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5B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F10F6"/>
    <w:rsid w:val="00306666"/>
    <w:rsid w:val="003113A9"/>
    <w:rsid w:val="003163ED"/>
    <w:rsid w:val="00320AB5"/>
    <w:rsid w:val="00320E45"/>
    <w:rsid w:val="00324C78"/>
    <w:rsid w:val="00325D20"/>
    <w:rsid w:val="00330A4F"/>
    <w:rsid w:val="00332EFB"/>
    <w:rsid w:val="003341BE"/>
    <w:rsid w:val="00343EEE"/>
    <w:rsid w:val="0035038F"/>
    <w:rsid w:val="00354798"/>
    <w:rsid w:val="003565E5"/>
    <w:rsid w:val="00357A4D"/>
    <w:rsid w:val="00357BF3"/>
    <w:rsid w:val="003606A5"/>
    <w:rsid w:val="00363C09"/>
    <w:rsid w:val="003713A2"/>
    <w:rsid w:val="00372349"/>
    <w:rsid w:val="0037525E"/>
    <w:rsid w:val="00384E30"/>
    <w:rsid w:val="003924B9"/>
    <w:rsid w:val="003927A9"/>
    <w:rsid w:val="00392A10"/>
    <w:rsid w:val="00394AF4"/>
    <w:rsid w:val="003A756D"/>
    <w:rsid w:val="003B0A82"/>
    <w:rsid w:val="003B3CF1"/>
    <w:rsid w:val="003B5A03"/>
    <w:rsid w:val="003B6C00"/>
    <w:rsid w:val="003C4744"/>
    <w:rsid w:val="003D0253"/>
    <w:rsid w:val="003D4C05"/>
    <w:rsid w:val="003E076F"/>
    <w:rsid w:val="003E10B7"/>
    <w:rsid w:val="003E3473"/>
    <w:rsid w:val="003E3CFF"/>
    <w:rsid w:val="003F7111"/>
    <w:rsid w:val="00403788"/>
    <w:rsid w:val="004113C2"/>
    <w:rsid w:val="004170CA"/>
    <w:rsid w:val="004200EB"/>
    <w:rsid w:val="00420AB3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256"/>
    <w:rsid w:val="00484CF9"/>
    <w:rsid w:val="004864DA"/>
    <w:rsid w:val="00486FA2"/>
    <w:rsid w:val="00491030"/>
    <w:rsid w:val="00497D1D"/>
    <w:rsid w:val="004A0951"/>
    <w:rsid w:val="004A4092"/>
    <w:rsid w:val="004A48CB"/>
    <w:rsid w:val="004A5E58"/>
    <w:rsid w:val="004B0D7A"/>
    <w:rsid w:val="004B22B7"/>
    <w:rsid w:val="004B4527"/>
    <w:rsid w:val="004C2774"/>
    <w:rsid w:val="004C5C65"/>
    <w:rsid w:val="004C6BB0"/>
    <w:rsid w:val="004D1DBC"/>
    <w:rsid w:val="004E2B61"/>
    <w:rsid w:val="004E33E2"/>
    <w:rsid w:val="004E638C"/>
    <w:rsid w:val="004F4281"/>
    <w:rsid w:val="004F6EE2"/>
    <w:rsid w:val="005079B3"/>
    <w:rsid w:val="00523634"/>
    <w:rsid w:val="00537565"/>
    <w:rsid w:val="00545240"/>
    <w:rsid w:val="00556577"/>
    <w:rsid w:val="00561874"/>
    <w:rsid w:val="005645C1"/>
    <w:rsid w:val="005654CC"/>
    <w:rsid w:val="005717B1"/>
    <w:rsid w:val="00577E45"/>
    <w:rsid w:val="00580E8E"/>
    <w:rsid w:val="00586B19"/>
    <w:rsid w:val="00590FF2"/>
    <w:rsid w:val="005A43A7"/>
    <w:rsid w:val="005B2BBE"/>
    <w:rsid w:val="005B6FF4"/>
    <w:rsid w:val="005C3BC7"/>
    <w:rsid w:val="005D1955"/>
    <w:rsid w:val="005D4C18"/>
    <w:rsid w:val="005D633A"/>
    <w:rsid w:val="005D6E83"/>
    <w:rsid w:val="005E15A6"/>
    <w:rsid w:val="005F2953"/>
    <w:rsid w:val="00601541"/>
    <w:rsid w:val="00603D1E"/>
    <w:rsid w:val="006123D4"/>
    <w:rsid w:val="0061537F"/>
    <w:rsid w:val="00621CD6"/>
    <w:rsid w:val="00624649"/>
    <w:rsid w:val="00626C76"/>
    <w:rsid w:val="0062766E"/>
    <w:rsid w:val="006360D9"/>
    <w:rsid w:val="00641EFF"/>
    <w:rsid w:val="00642C60"/>
    <w:rsid w:val="006444FF"/>
    <w:rsid w:val="00646C03"/>
    <w:rsid w:val="00680600"/>
    <w:rsid w:val="006836D0"/>
    <w:rsid w:val="00697339"/>
    <w:rsid w:val="006B1C30"/>
    <w:rsid w:val="006B5F34"/>
    <w:rsid w:val="006C6222"/>
    <w:rsid w:val="006C66D2"/>
    <w:rsid w:val="006D09D5"/>
    <w:rsid w:val="006D64CB"/>
    <w:rsid w:val="006D774E"/>
    <w:rsid w:val="006E0596"/>
    <w:rsid w:val="006E1786"/>
    <w:rsid w:val="006E2695"/>
    <w:rsid w:val="006F2E03"/>
    <w:rsid w:val="006F452C"/>
    <w:rsid w:val="006F69DA"/>
    <w:rsid w:val="0070096F"/>
    <w:rsid w:val="00701C87"/>
    <w:rsid w:val="00706D98"/>
    <w:rsid w:val="007108F8"/>
    <w:rsid w:val="007257E1"/>
    <w:rsid w:val="00725CB7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964A1"/>
    <w:rsid w:val="007A065C"/>
    <w:rsid w:val="007A1B85"/>
    <w:rsid w:val="007A2F45"/>
    <w:rsid w:val="007A408E"/>
    <w:rsid w:val="007B4B70"/>
    <w:rsid w:val="007B5E50"/>
    <w:rsid w:val="007C1DE5"/>
    <w:rsid w:val="007C5677"/>
    <w:rsid w:val="007D130F"/>
    <w:rsid w:val="007F3A6F"/>
    <w:rsid w:val="007F66C8"/>
    <w:rsid w:val="007F778B"/>
    <w:rsid w:val="008028F6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349"/>
    <w:rsid w:val="008A2B9D"/>
    <w:rsid w:val="008B3957"/>
    <w:rsid w:val="008B59B5"/>
    <w:rsid w:val="008C0CF4"/>
    <w:rsid w:val="008C6724"/>
    <w:rsid w:val="008C6B22"/>
    <w:rsid w:val="008E51C3"/>
    <w:rsid w:val="008E6478"/>
    <w:rsid w:val="008F112F"/>
    <w:rsid w:val="008F1AD3"/>
    <w:rsid w:val="008F576F"/>
    <w:rsid w:val="009011F4"/>
    <w:rsid w:val="00904C01"/>
    <w:rsid w:val="00905F37"/>
    <w:rsid w:val="00910096"/>
    <w:rsid w:val="00911216"/>
    <w:rsid w:val="00920DB8"/>
    <w:rsid w:val="00925D75"/>
    <w:rsid w:val="009271F7"/>
    <w:rsid w:val="00934A31"/>
    <w:rsid w:val="009404B1"/>
    <w:rsid w:val="00942D7C"/>
    <w:rsid w:val="00952EAA"/>
    <w:rsid w:val="00965CD4"/>
    <w:rsid w:val="00975541"/>
    <w:rsid w:val="00980479"/>
    <w:rsid w:val="009842F4"/>
    <w:rsid w:val="00984ADB"/>
    <w:rsid w:val="00990005"/>
    <w:rsid w:val="00995214"/>
    <w:rsid w:val="009A109F"/>
    <w:rsid w:val="009A7DE2"/>
    <w:rsid w:val="009B24B2"/>
    <w:rsid w:val="009C2DD1"/>
    <w:rsid w:val="009C315A"/>
    <w:rsid w:val="009C4FD6"/>
    <w:rsid w:val="009C6A2A"/>
    <w:rsid w:val="009D2A37"/>
    <w:rsid w:val="009D6790"/>
    <w:rsid w:val="009F219C"/>
    <w:rsid w:val="009F5FD3"/>
    <w:rsid w:val="00A2605F"/>
    <w:rsid w:val="00A272AB"/>
    <w:rsid w:val="00A360B8"/>
    <w:rsid w:val="00A4387E"/>
    <w:rsid w:val="00A446E3"/>
    <w:rsid w:val="00A46A93"/>
    <w:rsid w:val="00A5201C"/>
    <w:rsid w:val="00A57A1E"/>
    <w:rsid w:val="00A57ACB"/>
    <w:rsid w:val="00A60CD4"/>
    <w:rsid w:val="00A635E0"/>
    <w:rsid w:val="00A66305"/>
    <w:rsid w:val="00A6675A"/>
    <w:rsid w:val="00A679D0"/>
    <w:rsid w:val="00A7306B"/>
    <w:rsid w:val="00A83A2F"/>
    <w:rsid w:val="00AA35A4"/>
    <w:rsid w:val="00AA4519"/>
    <w:rsid w:val="00AB5BFB"/>
    <w:rsid w:val="00AB626E"/>
    <w:rsid w:val="00AC2F2D"/>
    <w:rsid w:val="00AD2ED3"/>
    <w:rsid w:val="00AE2862"/>
    <w:rsid w:val="00AE5AF7"/>
    <w:rsid w:val="00AE74A3"/>
    <w:rsid w:val="00B01B89"/>
    <w:rsid w:val="00B06988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3153"/>
    <w:rsid w:val="00BA6265"/>
    <w:rsid w:val="00BB61E8"/>
    <w:rsid w:val="00BC1C1A"/>
    <w:rsid w:val="00BC54C7"/>
    <w:rsid w:val="00BC639E"/>
    <w:rsid w:val="00C01401"/>
    <w:rsid w:val="00C1002C"/>
    <w:rsid w:val="00C14AAE"/>
    <w:rsid w:val="00C31EEB"/>
    <w:rsid w:val="00C57C7D"/>
    <w:rsid w:val="00C6037B"/>
    <w:rsid w:val="00C830B9"/>
    <w:rsid w:val="00C84BA8"/>
    <w:rsid w:val="00C871CF"/>
    <w:rsid w:val="00C950E7"/>
    <w:rsid w:val="00C96D8C"/>
    <w:rsid w:val="00C9700B"/>
    <w:rsid w:val="00CA7B4F"/>
    <w:rsid w:val="00CB3E74"/>
    <w:rsid w:val="00CB672D"/>
    <w:rsid w:val="00CC0A24"/>
    <w:rsid w:val="00CD3569"/>
    <w:rsid w:val="00CD389F"/>
    <w:rsid w:val="00CD6877"/>
    <w:rsid w:val="00CD767D"/>
    <w:rsid w:val="00CE3EB2"/>
    <w:rsid w:val="00CE64A6"/>
    <w:rsid w:val="00D03151"/>
    <w:rsid w:val="00D05175"/>
    <w:rsid w:val="00D0526C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167E0"/>
    <w:rsid w:val="00E212AA"/>
    <w:rsid w:val="00E262DA"/>
    <w:rsid w:val="00E33E2A"/>
    <w:rsid w:val="00E37EA2"/>
    <w:rsid w:val="00E478BC"/>
    <w:rsid w:val="00E53AFB"/>
    <w:rsid w:val="00E641C1"/>
    <w:rsid w:val="00E660D3"/>
    <w:rsid w:val="00E72B5C"/>
    <w:rsid w:val="00E854B6"/>
    <w:rsid w:val="00E85885"/>
    <w:rsid w:val="00E87207"/>
    <w:rsid w:val="00E8790B"/>
    <w:rsid w:val="00E91E60"/>
    <w:rsid w:val="00EA081F"/>
    <w:rsid w:val="00EA23D4"/>
    <w:rsid w:val="00EA4E42"/>
    <w:rsid w:val="00EA7BB5"/>
    <w:rsid w:val="00EB10E1"/>
    <w:rsid w:val="00EB41B1"/>
    <w:rsid w:val="00EB52D1"/>
    <w:rsid w:val="00EC36D3"/>
    <w:rsid w:val="00ED3D44"/>
    <w:rsid w:val="00ED4179"/>
    <w:rsid w:val="00EE7C95"/>
    <w:rsid w:val="00EF4889"/>
    <w:rsid w:val="00F03572"/>
    <w:rsid w:val="00F16CDC"/>
    <w:rsid w:val="00F20B7B"/>
    <w:rsid w:val="00F2613B"/>
    <w:rsid w:val="00F3354A"/>
    <w:rsid w:val="00F33963"/>
    <w:rsid w:val="00F46ADB"/>
    <w:rsid w:val="00F470EB"/>
    <w:rsid w:val="00F47EE0"/>
    <w:rsid w:val="00F56764"/>
    <w:rsid w:val="00F642FF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53A"/>
    <w:rsid w:val="00FB55C0"/>
    <w:rsid w:val="00FB7609"/>
    <w:rsid w:val="00FC1CF3"/>
    <w:rsid w:val="00FC29F6"/>
    <w:rsid w:val="00FD31B0"/>
    <w:rsid w:val="00FE14C1"/>
    <w:rsid w:val="00FE2DE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0DE07FB"/>
  <w15:chartTrackingRefBased/>
  <w15:docId w15:val="{A4BF89B1-1FE9-48D8-8F00-F7C03AE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59A2-0A7E-46BB-99BB-395B7A72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Robert Poljak</cp:lastModifiedBy>
  <cp:revision>2</cp:revision>
  <cp:lastPrinted>2018-01-29T10:28:00Z</cp:lastPrinted>
  <dcterms:created xsi:type="dcterms:W3CDTF">2021-10-20T05:00:00Z</dcterms:created>
  <dcterms:modified xsi:type="dcterms:W3CDTF">2021-10-20T05:00:00Z</dcterms:modified>
</cp:coreProperties>
</file>